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3196-54E6-44FC-9BBF-9D98FA54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Och</cp:lastModifiedBy>
  <cp:revision>2</cp:revision>
  <cp:lastPrinted>2018-10-01T08:37:00Z</cp:lastPrinted>
  <dcterms:created xsi:type="dcterms:W3CDTF">2019-11-18T13:54:00Z</dcterms:created>
  <dcterms:modified xsi:type="dcterms:W3CDTF">2019-11-18T13:54:00Z</dcterms:modified>
</cp:coreProperties>
</file>