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B03994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D659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39CE38A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659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59D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21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9C72-1683-41C7-9A74-CF8EB628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Och</cp:lastModifiedBy>
  <cp:revision>4</cp:revision>
  <cp:lastPrinted>2018-10-01T08:37:00Z</cp:lastPrinted>
  <dcterms:created xsi:type="dcterms:W3CDTF">2019-11-18T13:54:00Z</dcterms:created>
  <dcterms:modified xsi:type="dcterms:W3CDTF">2022-12-07T13:31:00Z</dcterms:modified>
</cp:coreProperties>
</file>