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529F" w14:textId="3E94563B" w:rsidR="00B23889" w:rsidRDefault="00B23889" w:rsidP="00B23889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</w:t>
      </w:r>
    </w:p>
    <w:p w14:paraId="65849E7D" w14:textId="77777777" w:rsidR="00B23889" w:rsidRDefault="00B23889" w:rsidP="00B23889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do ogłoszenia</w:t>
      </w:r>
    </w:p>
    <w:p w14:paraId="75A07E61" w14:textId="2BB0BED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B03994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0D659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DA00F0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2388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59D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61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88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821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388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EFEE-E3D0-46D4-BEEF-981A7D6D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Andrzej Och</cp:lastModifiedBy>
  <cp:revision>3</cp:revision>
  <cp:lastPrinted>2018-10-01T08:37:00Z</cp:lastPrinted>
  <dcterms:created xsi:type="dcterms:W3CDTF">2023-05-31T10:07:00Z</dcterms:created>
  <dcterms:modified xsi:type="dcterms:W3CDTF">2023-05-31T10:22:00Z</dcterms:modified>
</cp:coreProperties>
</file>