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3D20418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1F60E9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3F650C5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60E9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59D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60E9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21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9B7E-AD1E-42C3-ACDE-BAA2D058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Och</cp:lastModifiedBy>
  <cp:revision>5</cp:revision>
  <cp:lastPrinted>2018-10-01T08:37:00Z</cp:lastPrinted>
  <dcterms:created xsi:type="dcterms:W3CDTF">2019-11-18T13:54:00Z</dcterms:created>
  <dcterms:modified xsi:type="dcterms:W3CDTF">2023-11-20T15:46:00Z</dcterms:modified>
</cp:coreProperties>
</file>